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vn</w:t>
      </w:r>
      <w:r w:rsidRPr="00FE3124">
        <w:rPr>
          <w:rFonts w:eastAsiaTheme="minorHAnsi"/>
          <w:b/>
          <w:color w:val="000000"/>
          <w:lang w:eastAsia="en-US"/>
        </w:rPr>
        <w:t>LAB</w:t>
      </w:r>
      <w:proofErr w:type="spellEnd"/>
    </w:p>
    <w:tbl>
      <w:tblPr>
        <w:tblStyle w:val="Tabela-Siatka2"/>
        <w:tblpPr w:leftFromText="141" w:rightFromText="141" w:vertAnchor="text" w:horzAnchor="page" w:tblpX="980" w:tblpY="326"/>
        <w:tblW w:w="10874" w:type="dxa"/>
        <w:tblLayout w:type="fixed"/>
        <w:tblLook w:val="04A0"/>
      </w:tblPr>
      <w:tblGrid>
        <w:gridCol w:w="675"/>
        <w:gridCol w:w="2127"/>
        <w:gridCol w:w="2541"/>
        <w:gridCol w:w="709"/>
        <w:gridCol w:w="1418"/>
        <w:gridCol w:w="1136"/>
        <w:gridCol w:w="993"/>
        <w:gridCol w:w="1275"/>
      </w:tblGrid>
      <w:tr w:rsidR="00F32EF9" w:rsidRPr="00A93462" w:rsidTr="006C2C3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4753E1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4753E1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2EF9" w:rsidRPr="00A93462" w:rsidTr="00820C30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Komputer przenośny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K</w:t>
            </w:r>
            <w:r>
              <w:t>a</w:t>
            </w:r>
            <w:r w:rsidRPr="00745A07">
              <w:t xml:space="preserve">mera internetowa </w:t>
            </w:r>
            <w:proofErr w:type="spellStart"/>
            <w:r w:rsidRPr="00745A07">
              <w:t>FullHD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Tablet o przekątnej co najmniej 12,5"</w:t>
            </w:r>
          </w:p>
          <w:p w:rsidR="00F32EF9" w:rsidRPr="00745A07" w:rsidRDefault="00F32EF9" w:rsidP="004753E1">
            <w:pPr>
              <w:rPr>
                <w:highlight w:val="yellow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  <w:rPr>
                <w:highlight w:val="yellow"/>
              </w:rPr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Dysk zewnętrzny 4 Tb, 2.5”,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>Zewnętrzne dyski twarde SB-c 2Tb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Dysk zewnętrzny 4 Tb, 3.5”,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Default="006C2C34" w:rsidP="004753E1"/>
          <w:p w:rsidR="006C2C34" w:rsidRPr="00745A07" w:rsidRDefault="006C2C34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Dysk 1Tb M.2 </w:t>
            </w:r>
            <w:proofErr w:type="spellStart"/>
            <w:r w:rsidRPr="00745A07">
              <w:t>NVMe</w:t>
            </w:r>
            <w:proofErr w:type="spellEnd"/>
            <w:r w:rsidRPr="00745A07">
              <w:t xml:space="preserve"> SSD</w:t>
            </w:r>
          </w:p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  <w:r w:rsidRPr="00745A07">
              <w:t xml:space="preserve">Kamera internetowa </w:t>
            </w:r>
            <w:proofErr w:type="spellStart"/>
            <w:r w:rsidRPr="00745A07">
              <w:t>Full</w:t>
            </w:r>
            <w:proofErr w:type="spellEnd"/>
            <w:r w:rsidRPr="00745A07">
              <w:t xml:space="preserve"> HD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10 metrowy</w:t>
            </w:r>
          </w:p>
          <w:p w:rsidR="00F32EF9" w:rsidRPr="00745A07" w:rsidRDefault="00F32EF9" w:rsidP="004753E1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20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5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roofErr w:type="spellStart"/>
            <w:r w:rsidRPr="00745A07">
              <w:t>Switch</w:t>
            </w:r>
            <w:proofErr w:type="spellEnd"/>
            <w:r w:rsidRPr="00745A07">
              <w:t xml:space="preserve"> 1 GB </w:t>
            </w:r>
            <w:r>
              <w:t>5</w:t>
            </w:r>
            <w:r w:rsidRPr="00745A07">
              <w:t xml:space="preserve"> portowy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3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2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 xml:space="preserve">Kabel </w:t>
            </w:r>
            <w:proofErr w:type="spellStart"/>
            <w:r w:rsidRPr="00745A07">
              <w:t>USB-USB-C</w:t>
            </w:r>
            <w:proofErr w:type="spellEnd"/>
            <w:r w:rsidRPr="00745A07">
              <w:t xml:space="preserve"> 1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18.</w:t>
            </w:r>
          </w:p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r w:rsidRPr="00745A07">
              <w:t>Przedłużacz USB 10 metrowy</w:t>
            </w:r>
          </w:p>
          <w:p w:rsidR="00F32EF9" w:rsidRPr="00745A07" w:rsidRDefault="00F32EF9" w:rsidP="004753E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4753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4753E1"/>
        </w:tc>
      </w:tr>
      <w:tr w:rsidR="00F32EF9" w:rsidRPr="00A93462" w:rsidTr="004753E1"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D43C2" w:rsidRDefault="00F32EF9" w:rsidP="004753E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F32EF9" w:rsidRPr="00745A07" w:rsidRDefault="00F32EF9" w:rsidP="004753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</w:tr>
    </w:tbl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/>
    <w:p w:rsidR="00511F4E" w:rsidRDefault="00511F4E" w:rsidP="00511F4E">
      <w:pPr>
        <w:jc w:val="both"/>
      </w:pPr>
      <w:r>
        <w:t xml:space="preserve">                                                                                               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                       </w:t>
      </w:r>
    </w:p>
    <w:p w:rsidR="00511F4E" w:rsidRDefault="00511F4E" w:rsidP="00511F4E">
      <w:pPr>
        <w:jc w:val="both"/>
      </w:pPr>
    </w:p>
    <w:p w:rsidR="00511F4E" w:rsidRDefault="00511F4E" w:rsidP="00511F4E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11F4E" w:rsidRPr="00835075" w:rsidRDefault="00511F4E" w:rsidP="00511F4E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</w:t>
      </w:r>
      <w:r>
        <w:rPr>
          <w:sz w:val="16"/>
          <w:szCs w:val="16"/>
        </w:rPr>
        <w:t>Podpis upoważnionego przedstawiciela Wykonawcy</w:t>
      </w:r>
    </w:p>
    <w:p w:rsidR="00511F4E" w:rsidRPr="00F32EF9" w:rsidRDefault="00511F4E" w:rsidP="00511F4E"/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66661B">
      <w:pPr>
        <w:suppressAutoHyphens/>
        <w:autoSpaceDE w:val="0"/>
        <w:rPr>
          <w:b/>
          <w:color w:val="000000"/>
          <w:lang w:eastAsia="zh-CN"/>
        </w:rPr>
      </w:pPr>
    </w:p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A93462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  <w:r w:rsidRPr="00B51DFF">
        <w:rPr>
          <w:rFonts w:eastAsiaTheme="minorHAnsi"/>
          <w:b/>
          <w:color w:val="000000"/>
          <w:lang w:eastAsia="en-US"/>
        </w:rPr>
        <w:t xml:space="preserve">CZĘŚĆ II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PWSFTviT</w:t>
      </w:r>
      <w:proofErr w:type="spellEnd"/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916" w:type="dxa"/>
        <w:tblInd w:w="-856" w:type="dxa"/>
        <w:tblLayout w:type="fixed"/>
        <w:tblLook w:val="04A0"/>
      </w:tblPr>
      <w:tblGrid>
        <w:gridCol w:w="709"/>
        <w:gridCol w:w="2068"/>
        <w:gridCol w:w="2609"/>
        <w:gridCol w:w="709"/>
        <w:gridCol w:w="1419"/>
        <w:gridCol w:w="1134"/>
        <w:gridCol w:w="6"/>
        <w:gridCol w:w="986"/>
        <w:gridCol w:w="1276"/>
      </w:tblGrid>
      <w:tr w:rsidR="00F32EF9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Przedmiot zamówienia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4753E1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4753E1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Ilość</w:t>
            </w:r>
          </w:p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Podatek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47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F32EF9" w:rsidRPr="00A93462" w:rsidTr="004753E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DA8">
              <w:rPr>
                <w:color w:val="00000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4753E1"/>
          <w:p w:rsidR="00F32EF9" w:rsidRPr="00056DA8" w:rsidRDefault="00F32EF9" w:rsidP="004753E1">
            <w:r w:rsidRPr="00056DA8">
              <w:t xml:space="preserve">Tablet </w:t>
            </w:r>
            <w:proofErr w:type="spellStart"/>
            <w:r w:rsidRPr="00056DA8">
              <w:t>iOS</w:t>
            </w:r>
            <w:proofErr w:type="spellEnd"/>
          </w:p>
          <w:p w:rsidR="00F32EF9" w:rsidRPr="00643A2E" w:rsidRDefault="00F32EF9" w:rsidP="004753E1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43A2E" w:rsidRDefault="00F32EF9" w:rsidP="004753E1">
            <w:pPr>
              <w:jc w:val="center"/>
            </w:pPr>
            <w:r w:rsidRPr="00643A2E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43A2E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4753E1"/>
        </w:tc>
      </w:tr>
      <w:tr w:rsidR="006C2C34" w:rsidRPr="00A93462" w:rsidTr="004753E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Default="006C2C34" w:rsidP="004753E1">
            <w:proofErr w:type="spellStart"/>
            <w:r>
              <w:t>iPad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8055EC" w:rsidRDefault="006C2C34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A93462" w:rsidRDefault="006C2C34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Default="006C2C34" w:rsidP="004753E1"/>
          <w:p w:rsidR="006C2C34" w:rsidRDefault="006C2C34" w:rsidP="004753E1"/>
          <w:p w:rsidR="006C2C34" w:rsidRPr="008055EC" w:rsidRDefault="006C2C34" w:rsidP="004753E1"/>
        </w:tc>
      </w:tr>
      <w:tr w:rsidR="00F32EF9" w:rsidRPr="00A93462" w:rsidTr="004753E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3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>
              <w:t>Laptop 15,6”</w:t>
            </w:r>
            <w:r w:rsidR="006C2C34">
              <w:t xml:space="preserve"> typ 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A93462" w:rsidRDefault="00F32EF9" w:rsidP="004753E1">
            <w:pPr>
              <w:jc w:val="center"/>
              <w:rPr>
                <w:highlight w:val="yellow"/>
              </w:rPr>
            </w:pPr>
            <w:r w:rsidRPr="008055EC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A93462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8055EC" w:rsidRDefault="006C2C34" w:rsidP="004753E1"/>
        </w:tc>
      </w:tr>
      <w:tr w:rsidR="006C2C34" w:rsidRPr="00A93462" w:rsidTr="004753E1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r>
              <w:t>Laptop 15,6”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</w:tr>
      <w:tr w:rsidR="006C2C34" w:rsidRPr="00A93462" w:rsidTr="004753E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r>
              <w:t>Karta sieciowa USB 3.0 port rj-45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4753E1">
            <w:pPr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6C2C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4753E1"/>
        </w:tc>
      </w:tr>
      <w:tr w:rsidR="00F32EF9" w:rsidRPr="00A93462" w:rsidTr="004753E1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Urządzenie wielofunkcyjne kolorowe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4753E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4753E1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Płyta główna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6C2C34" w:rsidRDefault="006C2C34" w:rsidP="004753E1"/>
          <w:p w:rsidR="006C2C34" w:rsidRPr="00056DA8" w:rsidRDefault="006C2C34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Procesor z chłodzeniem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4753E1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Pamięć do komputera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4753E1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2EF9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4753E1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Monitor 27” typ 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rPr>
                <w:highlight w:val="yellow"/>
              </w:rPr>
            </w:pPr>
            <w:r w:rsidRPr="00056DA8">
              <w:t>Monitor 27”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jc w:val="center"/>
            </w:pPr>
            <w:r w:rsidRPr="00EE43F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rPr>
                <w:highlight w:val="yellow"/>
              </w:rPr>
            </w:pPr>
          </w:p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Dysk twardy SSD 480 GB, 2.5”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6C2C34">
              <w:rPr>
                <w:color w:val="000000"/>
              </w:rPr>
              <w:t>3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2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B937AA" w:rsidP="004753E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4753E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</w:tc>
      </w:tr>
      <w:tr w:rsidR="00B937AA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6A4EFF" w:rsidRDefault="00B937AA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 1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4753E1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B937AA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71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7137AA">
              <w:rPr>
                <w:color w:val="000000"/>
              </w:rPr>
              <w:t>5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6C2C34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i</w:t>
            </w:r>
            <w:r w:rsidR="00F32EF9" w:rsidRPr="00056DA8">
              <w:rPr>
                <w:sz w:val="22"/>
                <w:szCs w:val="22"/>
              </w:rPr>
              <w:t>nternetowa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 w:rsidRPr="00056DA8">
              <w:t>2</w:t>
            </w:r>
            <w:r w:rsidR="004753E1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7137A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1</w:t>
            </w:r>
            <w:r w:rsidR="007137AA">
              <w:rPr>
                <w:color w:val="000000"/>
              </w:rPr>
              <w:t>6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Słuchawki z mikrofonem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 w:rsidRPr="00056DA8">
              <w:t>2</w:t>
            </w:r>
            <w:r w:rsidR="004753E1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422243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37AA">
              <w:rPr>
                <w:color w:val="000000"/>
              </w:rPr>
              <w:t>7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6C2C34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Myszki przewodowe laserowe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7137AA" w:rsidP="0071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Kabel/przedłużacz mini </w:t>
            </w:r>
            <w:proofErr w:type="spellStart"/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jack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4753E1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22AA7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Dyski SSD 250 GB SATA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4753E1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37A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Czytnik kart XQD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4753E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4753E1"/>
        </w:tc>
      </w:tr>
      <w:tr w:rsidR="004753E1" w:rsidRPr="004753E1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753E1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>Kabel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USB Apple Lightning - USB-C, 1m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  <w:r w:rsidR="004753E1">
              <w:rPr>
                <w:color w:val="000000"/>
                <w:lang w:val="en-US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753E1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753E1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Słuchawki nauszne przewodowe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4753E1" w:rsidTr="0047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753E1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GB"/>
              </w:rPr>
            </w:pPr>
            <w:proofErr w:type="spellStart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Mysz</w:t>
            </w:r>
            <w:proofErr w:type="spellEnd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Logitech M705 </w:t>
            </w:r>
            <w:proofErr w:type="spellStart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MarathonWi</w:t>
            </w:r>
            <w:r w:rsidR="001D6019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r</w:t>
            </w:r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eless</w:t>
            </w:r>
            <w:proofErr w:type="spellEnd"/>
            <w:r w:rsidRPr="00CB2ABE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Mouse 910-001949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4753E1" w:rsidP="004753E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4753E1" w:rsidRDefault="004753E1" w:rsidP="004753E1">
            <w:pPr>
              <w:rPr>
                <w:lang w:val="en-US"/>
              </w:rPr>
            </w:pPr>
          </w:p>
        </w:tc>
      </w:tr>
      <w:tr w:rsidR="004753E1" w:rsidRPr="00A93462" w:rsidTr="0066661B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  <w:r w:rsidR="004753E1">
              <w:rPr>
                <w:color w:val="000000"/>
                <w:lang w:val="en-US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Mysz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Logitech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MX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Vertical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(910-005448)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4753E1" w:rsidRPr="00A93462" w:rsidTr="0066661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Default="0071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753E1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CB2ABE" w:rsidRDefault="004753E1" w:rsidP="004753E1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 w:rsidRPr="00CB2ABE">
              <w:rPr>
                <w:rFonts w:cs="Times New Roman"/>
                <w:bCs/>
                <w:sz w:val="22"/>
                <w:szCs w:val="22"/>
              </w:rPr>
              <w:t xml:space="preserve">Dyski przenośne WD </w:t>
            </w:r>
            <w:proofErr w:type="spellStart"/>
            <w:r w:rsidRPr="00CB2ABE">
              <w:rPr>
                <w:rFonts w:cs="Times New Roman"/>
                <w:bCs/>
                <w:sz w:val="22"/>
                <w:szCs w:val="22"/>
              </w:rPr>
              <w:t>Elements</w:t>
            </w:r>
            <w:proofErr w:type="spellEnd"/>
            <w:r w:rsidRPr="00CB2AB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B2ABE">
              <w:rPr>
                <w:rFonts w:cs="Times New Roman"/>
                <w:bCs/>
                <w:sz w:val="22"/>
                <w:szCs w:val="22"/>
              </w:rPr>
              <w:br/>
              <w:t>2 TB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CB2ABE" w:rsidRDefault="004753E1" w:rsidP="004753E1">
            <w:pPr>
              <w:jc w:val="center"/>
            </w:pPr>
            <w:r w:rsidRPr="00CB2ABE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E1" w:rsidRPr="00056DA8" w:rsidRDefault="004753E1" w:rsidP="00475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1" w:rsidRPr="00056DA8" w:rsidRDefault="004753E1" w:rsidP="004753E1"/>
        </w:tc>
      </w:tr>
      <w:tr w:rsidR="00F32EF9" w:rsidRPr="00A93462" w:rsidTr="004753E1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4753E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4753E1"/>
          <w:p w:rsidR="00F32EF9" w:rsidRPr="00056DA8" w:rsidRDefault="00F32EF9" w:rsidP="004753E1"/>
        </w:tc>
      </w:tr>
    </w:tbl>
    <w:p w:rsidR="00F32EF9" w:rsidRDefault="00F32EF9" w:rsidP="00F32EF9">
      <w:pPr>
        <w:jc w:val="both"/>
      </w:pPr>
    </w:p>
    <w:p w:rsidR="00511F4E" w:rsidRDefault="00511F4E" w:rsidP="00F32EF9">
      <w:pPr>
        <w:jc w:val="both"/>
      </w:pPr>
      <w:r>
        <w:t xml:space="preserve">                                                                                             ..</w:t>
      </w:r>
      <w:r w:rsidR="00F32EF9">
        <w:t>...</w:t>
      </w:r>
      <w:r>
        <w:t>...........................,</w:t>
      </w:r>
      <w:proofErr w:type="spellStart"/>
      <w:r>
        <w:t>dn</w:t>
      </w:r>
      <w:proofErr w:type="spellEnd"/>
      <w:r>
        <w:t>.</w:t>
      </w:r>
      <w:r w:rsidR="00F32EF9">
        <w:t xml:space="preserve">..........................     </w:t>
      </w:r>
      <w:r w:rsidR="00F32EF9">
        <w:tab/>
      </w:r>
      <w:r w:rsidR="00F32EF9">
        <w:tab/>
      </w:r>
      <w:r>
        <w:t xml:space="preserve">                                                                  </w:t>
      </w:r>
    </w:p>
    <w:p w:rsidR="00F32EF9" w:rsidRPr="004753E1" w:rsidRDefault="00511F4E" w:rsidP="00F32EF9">
      <w:pPr>
        <w:jc w:val="both"/>
        <w:rPr>
          <w:b/>
          <w:bCs/>
          <w:sz w:val="2"/>
          <w:szCs w:val="2"/>
        </w:rPr>
      </w:pPr>
      <w:r>
        <w:t xml:space="preserve">                                                                                            </w:t>
      </w:r>
      <w:r w:rsidR="00F32EF9">
        <w:t xml:space="preserve">...................................................................         </w:t>
      </w:r>
      <w:r w:rsidR="00F32EF9">
        <w:tab/>
      </w:r>
      <w:r w:rsidR="00F32EF9">
        <w:tab/>
      </w:r>
      <w:r w:rsidR="00F32EF9">
        <w:tab/>
      </w:r>
      <w:r w:rsidR="00F32EF9">
        <w:tab/>
      </w:r>
      <w:r w:rsidR="00F32EF9">
        <w:tab/>
        <w:t xml:space="preserve">           </w:t>
      </w:r>
    </w:p>
    <w:p w:rsidR="007B124F" w:rsidRPr="00F32EF9" w:rsidRDefault="00511F4E" w:rsidP="001D6019">
      <w:pPr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32EF9">
        <w:t xml:space="preserve"> </w:t>
      </w:r>
      <w:r w:rsidR="00F32EF9">
        <w:rPr>
          <w:sz w:val="16"/>
          <w:szCs w:val="16"/>
        </w:rPr>
        <w:t>Podpis upoważnionego przedstawiciela Wykonawcy</w:t>
      </w:r>
    </w:p>
    <w:sectPr w:rsidR="007B124F" w:rsidRPr="00F32EF9" w:rsidSect="000D2146">
      <w:headerReference w:type="default" r:id="rId8"/>
      <w:footerReference w:type="default" r:id="rId9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1B" w:rsidRDefault="0066661B" w:rsidP="007F0C45">
      <w:r>
        <w:separator/>
      </w:r>
    </w:p>
  </w:endnote>
  <w:endnote w:type="continuationSeparator" w:id="0">
    <w:p w:rsidR="0066661B" w:rsidRDefault="0066661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1B" w:rsidRDefault="00CC0490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66661B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901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66661B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66661B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901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66661B" w:rsidRPr="00CA67FF" w:rsidRDefault="0066661B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1B" w:rsidRDefault="0066661B" w:rsidP="007F0C45">
      <w:r>
        <w:separator/>
      </w:r>
    </w:p>
  </w:footnote>
  <w:footnote w:type="continuationSeparator" w:id="0">
    <w:p w:rsidR="0066661B" w:rsidRDefault="0066661B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1B" w:rsidRDefault="0066661B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6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3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5"/>
  </w:num>
  <w:num w:numId="3">
    <w:abstractNumId w:val="49"/>
  </w:num>
  <w:num w:numId="4">
    <w:abstractNumId w:val="35"/>
  </w:num>
  <w:num w:numId="5">
    <w:abstractNumId w:val="3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2"/>
  </w:num>
  <w:num w:numId="11">
    <w:abstractNumId w:val="62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9"/>
  </w:num>
  <w:num w:numId="17">
    <w:abstractNumId w:val="28"/>
  </w:num>
  <w:num w:numId="18">
    <w:abstractNumId w:val="31"/>
  </w:num>
  <w:num w:numId="19">
    <w:abstractNumId w:val="50"/>
  </w:num>
  <w:num w:numId="20">
    <w:abstractNumId w:val="33"/>
  </w:num>
  <w:num w:numId="21">
    <w:abstractNumId w:val="22"/>
  </w:num>
  <w:num w:numId="22">
    <w:abstractNumId w:val="40"/>
  </w:num>
  <w:num w:numId="23">
    <w:abstractNumId w:val="38"/>
  </w:num>
  <w:num w:numId="24">
    <w:abstractNumId w:val="47"/>
  </w:num>
  <w:num w:numId="25">
    <w:abstractNumId w:val="55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1"/>
  </w:num>
  <w:num w:numId="32">
    <w:abstractNumId w:val="58"/>
  </w:num>
  <w:num w:numId="33">
    <w:abstractNumId w:val="64"/>
  </w:num>
  <w:num w:numId="34">
    <w:abstractNumId w:val="36"/>
  </w:num>
  <w:num w:numId="35">
    <w:abstractNumId w:val="48"/>
  </w:num>
  <w:num w:numId="36">
    <w:abstractNumId w:val="60"/>
  </w:num>
  <w:num w:numId="37">
    <w:abstractNumId w:val="61"/>
  </w:num>
  <w:num w:numId="38">
    <w:abstractNumId w:val="37"/>
  </w:num>
  <w:num w:numId="39">
    <w:abstractNumId w:val="57"/>
  </w:num>
  <w:num w:numId="40">
    <w:abstractNumId w:val="43"/>
  </w:num>
  <w:num w:numId="41">
    <w:abstractNumId w:val="5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06E85"/>
    <w:rsid w:val="000100A8"/>
    <w:rsid w:val="000129A5"/>
    <w:rsid w:val="00014B59"/>
    <w:rsid w:val="00015EF6"/>
    <w:rsid w:val="000201D9"/>
    <w:rsid w:val="00020A23"/>
    <w:rsid w:val="00021398"/>
    <w:rsid w:val="0002283B"/>
    <w:rsid w:val="00022885"/>
    <w:rsid w:val="000239A5"/>
    <w:rsid w:val="00025585"/>
    <w:rsid w:val="00027448"/>
    <w:rsid w:val="00031CC0"/>
    <w:rsid w:val="00031DCA"/>
    <w:rsid w:val="000439CC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6143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4BBA"/>
    <w:rsid w:val="001C5848"/>
    <w:rsid w:val="001C6170"/>
    <w:rsid w:val="001D6019"/>
    <w:rsid w:val="001F10CA"/>
    <w:rsid w:val="001F4E99"/>
    <w:rsid w:val="001F7097"/>
    <w:rsid w:val="0020517D"/>
    <w:rsid w:val="00210475"/>
    <w:rsid w:val="00211276"/>
    <w:rsid w:val="00211CC8"/>
    <w:rsid w:val="002221E0"/>
    <w:rsid w:val="00222AA7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5E79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10E8B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2243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53E1"/>
    <w:rsid w:val="00481275"/>
    <w:rsid w:val="00486B5F"/>
    <w:rsid w:val="00487C99"/>
    <w:rsid w:val="004901E6"/>
    <w:rsid w:val="00491D8B"/>
    <w:rsid w:val="00492FF8"/>
    <w:rsid w:val="00493AF6"/>
    <w:rsid w:val="004A0C5F"/>
    <w:rsid w:val="004C4917"/>
    <w:rsid w:val="004D0E6F"/>
    <w:rsid w:val="004D7089"/>
    <w:rsid w:val="004F5DEA"/>
    <w:rsid w:val="00511F4E"/>
    <w:rsid w:val="005124CA"/>
    <w:rsid w:val="0051717C"/>
    <w:rsid w:val="00520D19"/>
    <w:rsid w:val="00521428"/>
    <w:rsid w:val="00525A7F"/>
    <w:rsid w:val="0053103A"/>
    <w:rsid w:val="00531901"/>
    <w:rsid w:val="00532318"/>
    <w:rsid w:val="00542C64"/>
    <w:rsid w:val="00554AE9"/>
    <w:rsid w:val="005606C1"/>
    <w:rsid w:val="005655F8"/>
    <w:rsid w:val="00573DA1"/>
    <w:rsid w:val="00580D13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6661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C34"/>
    <w:rsid w:val="006C2E8F"/>
    <w:rsid w:val="006D56B7"/>
    <w:rsid w:val="006E2580"/>
    <w:rsid w:val="006F299E"/>
    <w:rsid w:val="006F2B8A"/>
    <w:rsid w:val="006F5598"/>
    <w:rsid w:val="006F731B"/>
    <w:rsid w:val="007004E9"/>
    <w:rsid w:val="00701435"/>
    <w:rsid w:val="007070DD"/>
    <w:rsid w:val="00710EAC"/>
    <w:rsid w:val="0071354A"/>
    <w:rsid w:val="007137AA"/>
    <w:rsid w:val="00715C69"/>
    <w:rsid w:val="00725BA9"/>
    <w:rsid w:val="00732329"/>
    <w:rsid w:val="00732E76"/>
    <w:rsid w:val="00736DA1"/>
    <w:rsid w:val="00742548"/>
    <w:rsid w:val="00742747"/>
    <w:rsid w:val="0074602E"/>
    <w:rsid w:val="00752B7D"/>
    <w:rsid w:val="00756880"/>
    <w:rsid w:val="007575C7"/>
    <w:rsid w:val="00760521"/>
    <w:rsid w:val="0076408E"/>
    <w:rsid w:val="0078618F"/>
    <w:rsid w:val="007A043C"/>
    <w:rsid w:val="007A202B"/>
    <w:rsid w:val="007A3864"/>
    <w:rsid w:val="007B04CC"/>
    <w:rsid w:val="007B07F6"/>
    <w:rsid w:val="007B124F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6307"/>
    <w:rsid w:val="007F732C"/>
    <w:rsid w:val="0080150A"/>
    <w:rsid w:val="00803443"/>
    <w:rsid w:val="008045B2"/>
    <w:rsid w:val="0080660A"/>
    <w:rsid w:val="00806D17"/>
    <w:rsid w:val="008078D9"/>
    <w:rsid w:val="0081490F"/>
    <w:rsid w:val="00814E92"/>
    <w:rsid w:val="00820C30"/>
    <w:rsid w:val="00826CB5"/>
    <w:rsid w:val="00832145"/>
    <w:rsid w:val="0084519D"/>
    <w:rsid w:val="0084525E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2C9C"/>
    <w:rsid w:val="00907DF2"/>
    <w:rsid w:val="0091762D"/>
    <w:rsid w:val="009229FB"/>
    <w:rsid w:val="009313C2"/>
    <w:rsid w:val="009366C9"/>
    <w:rsid w:val="00943B29"/>
    <w:rsid w:val="0094410D"/>
    <w:rsid w:val="0094519C"/>
    <w:rsid w:val="009503E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1C3A"/>
    <w:rsid w:val="009C691F"/>
    <w:rsid w:val="009D0BC6"/>
    <w:rsid w:val="009D18A5"/>
    <w:rsid w:val="009E24FD"/>
    <w:rsid w:val="009F05CA"/>
    <w:rsid w:val="009F40FC"/>
    <w:rsid w:val="009F41A5"/>
    <w:rsid w:val="009F5433"/>
    <w:rsid w:val="009F69B8"/>
    <w:rsid w:val="00A055D5"/>
    <w:rsid w:val="00A14577"/>
    <w:rsid w:val="00A23D2B"/>
    <w:rsid w:val="00A24248"/>
    <w:rsid w:val="00A331FB"/>
    <w:rsid w:val="00A34855"/>
    <w:rsid w:val="00A37EC1"/>
    <w:rsid w:val="00A4240B"/>
    <w:rsid w:val="00A42AF4"/>
    <w:rsid w:val="00A45EF5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37AA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22586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8F3"/>
    <w:rsid w:val="00CB4D8F"/>
    <w:rsid w:val="00CB5DED"/>
    <w:rsid w:val="00CC0490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39B7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0616"/>
    <w:rsid w:val="00DF0FD7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1D88"/>
    <w:rsid w:val="00E747A0"/>
    <w:rsid w:val="00E74CAF"/>
    <w:rsid w:val="00E77515"/>
    <w:rsid w:val="00E82620"/>
    <w:rsid w:val="00E84F52"/>
    <w:rsid w:val="00E8797E"/>
    <w:rsid w:val="00E906D6"/>
    <w:rsid w:val="00E93696"/>
    <w:rsid w:val="00E94673"/>
    <w:rsid w:val="00EA1B9C"/>
    <w:rsid w:val="00EA365B"/>
    <w:rsid w:val="00EA6725"/>
    <w:rsid w:val="00EB563B"/>
    <w:rsid w:val="00EC69E8"/>
    <w:rsid w:val="00ED085C"/>
    <w:rsid w:val="00ED2A28"/>
    <w:rsid w:val="00ED33ED"/>
    <w:rsid w:val="00EE16E5"/>
    <w:rsid w:val="00EE5B7B"/>
    <w:rsid w:val="00EE6768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F9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136"/>
    <w:rsid w:val="00F90B0B"/>
    <w:rsid w:val="00F937DE"/>
    <w:rsid w:val="00F95EB6"/>
    <w:rsid w:val="00FB6629"/>
    <w:rsid w:val="00FC2912"/>
    <w:rsid w:val="00FC4AA2"/>
    <w:rsid w:val="00FD5AF3"/>
    <w:rsid w:val="00FD77D2"/>
    <w:rsid w:val="00FE15A8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3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2">
    <w:name w:val="Tabela - Siatka2"/>
    <w:basedOn w:val="Standardowy"/>
    <w:next w:val="Tabela-Siatka"/>
    <w:uiPriority w:val="59"/>
    <w:rsid w:val="00F32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32EF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814B-8988-44D6-B31B-F86F511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4014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2020-10-07T13:42:00Z</cp:lastPrinted>
  <dcterms:created xsi:type="dcterms:W3CDTF">2020-10-07T13:39:00Z</dcterms:created>
  <dcterms:modified xsi:type="dcterms:W3CDTF">2020-10-07T13:42:00Z</dcterms:modified>
</cp:coreProperties>
</file>